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6D" w:rsidRDefault="008160DF" w:rsidP="0016351E">
      <w:pPr>
        <w:spacing w:before="47" w:line="276" w:lineRule="auto"/>
        <w:ind w:right="-37" w:hanging="10"/>
        <w:jc w:val="center"/>
        <w:rPr>
          <w:rFonts w:eastAsia="Calibri"/>
          <w:b/>
          <w:sz w:val="24"/>
          <w:szCs w:val="24"/>
          <w:lang w:val="es-US"/>
        </w:rPr>
      </w:pPr>
      <w:r w:rsidRPr="0001044D">
        <w:rPr>
          <w:rFonts w:eastAsia="Calibri"/>
          <w:b/>
          <w:sz w:val="24"/>
          <w:szCs w:val="24"/>
          <w:lang w:val="es-US"/>
        </w:rPr>
        <w:t>H</w:t>
      </w:r>
      <w:r w:rsidRPr="0001044D">
        <w:rPr>
          <w:rFonts w:eastAsia="Calibri"/>
          <w:b/>
          <w:spacing w:val="-2"/>
          <w:sz w:val="24"/>
          <w:szCs w:val="24"/>
          <w:lang w:val="es-US"/>
        </w:rPr>
        <w:t>O</w:t>
      </w:r>
      <w:r w:rsidRPr="0001044D">
        <w:rPr>
          <w:rFonts w:eastAsia="Calibri"/>
          <w:b/>
          <w:spacing w:val="-5"/>
          <w:sz w:val="24"/>
          <w:szCs w:val="24"/>
          <w:lang w:val="es-US"/>
        </w:rPr>
        <w:t>J</w:t>
      </w:r>
      <w:r w:rsidRPr="0001044D">
        <w:rPr>
          <w:rFonts w:eastAsia="Calibri"/>
          <w:b/>
          <w:sz w:val="24"/>
          <w:szCs w:val="24"/>
          <w:lang w:val="es-US"/>
        </w:rPr>
        <w:t>A TIMBRA</w:t>
      </w:r>
      <w:r w:rsidRPr="0001044D">
        <w:rPr>
          <w:rFonts w:eastAsia="Calibri"/>
          <w:b/>
          <w:spacing w:val="-6"/>
          <w:sz w:val="24"/>
          <w:szCs w:val="24"/>
          <w:lang w:val="es-US"/>
        </w:rPr>
        <w:t>D</w:t>
      </w:r>
      <w:r w:rsidRPr="0001044D">
        <w:rPr>
          <w:rFonts w:eastAsia="Calibri"/>
          <w:b/>
          <w:sz w:val="24"/>
          <w:szCs w:val="24"/>
          <w:lang w:val="es-US"/>
        </w:rPr>
        <w:t>A DE LA EMPR</w:t>
      </w:r>
      <w:r w:rsidRPr="0001044D">
        <w:rPr>
          <w:rFonts w:eastAsia="Calibri"/>
          <w:b/>
          <w:spacing w:val="-2"/>
          <w:sz w:val="24"/>
          <w:szCs w:val="24"/>
          <w:lang w:val="es-US"/>
        </w:rPr>
        <w:t>E</w:t>
      </w:r>
      <w:r w:rsidRPr="0001044D">
        <w:rPr>
          <w:rFonts w:eastAsia="Calibri"/>
          <w:b/>
          <w:spacing w:val="-3"/>
          <w:sz w:val="24"/>
          <w:szCs w:val="24"/>
          <w:lang w:val="es-US"/>
        </w:rPr>
        <w:t>S</w:t>
      </w:r>
      <w:r w:rsidRPr="0001044D">
        <w:rPr>
          <w:rFonts w:eastAsia="Calibri"/>
          <w:b/>
          <w:sz w:val="24"/>
          <w:szCs w:val="24"/>
          <w:lang w:val="es-US"/>
        </w:rPr>
        <w:t xml:space="preserve">A </w:t>
      </w:r>
    </w:p>
    <w:p w:rsidR="00057B6D" w:rsidRDefault="00057B6D" w:rsidP="0001044D">
      <w:pPr>
        <w:spacing w:before="47" w:line="276" w:lineRule="auto"/>
        <w:ind w:left="3538" w:right="3545" w:hanging="10"/>
        <w:jc w:val="center"/>
        <w:rPr>
          <w:rFonts w:eastAsia="Calibri"/>
          <w:b/>
          <w:sz w:val="24"/>
          <w:szCs w:val="24"/>
          <w:lang w:val="es-US"/>
        </w:rPr>
      </w:pPr>
    </w:p>
    <w:p w:rsidR="00641569" w:rsidRPr="0001044D" w:rsidRDefault="008160DF" w:rsidP="0016351E">
      <w:pPr>
        <w:spacing w:before="47" w:line="276" w:lineRule="auto"/>
        <w:ind w:right="49" w:hanging="10"/>
        <w:jc w:val="center"/>
        <w:rPr>
          <w:rFonts w:eastAsia="Calibri"/>
          <w:sz w:val="24"/>
          <w:szCs w:val="24"/>
          <w:lang w:val="es-US"/>
        </w:rPr>
      </w:pPr>
      <w:r w:rsidRPr="0001044D">
        <w:rPr>
          <w:rFonts w:eastAsia="Calibri"/>
          <w:b/>
          <w:sz w:val="24"/>
          <w:szCs w:val="24"/>
          <w:lang w:val="es-US"/>
        </w:rPr>
        <w:t>CA</w:t>
      </w:r>
      <w:r w:rsidRPr="0001044D">
        <w:rPr>
          <w:rFonts w:eastAsia="Calibri"/>
          <w:b/>
          <w:spacing w:val="-2"/>
          <w:sz w:val="24"/>
          <w:szCs w:val="24"/>
          <w:lang w:val="es-US"/>
        </w:rPr>
        <w:t>R</w:t>
      </w:r>
      <w:r w:rsidRPr="0001044D">
        <w:rPr>
          <w:rFonts w:eastAsia="Calibri"/>
          <w:b/>
          <w:spacing w:val="-19"/>
          <w:sz w:val="24"/>
          <w:szCs w:val="24"/>
          <w:lang w:val="es-US"/>
        </w:rPr>
        <w:t>T</w:t>
      </w:r>
      <w:r w:rsidRPr="0001044D">
        <w:rPr>
          <w:rFonts w:eastAsia="Calibri"/>
          <w:b/>
          <w:sz w:val="24"/>
          <w:szCs w:val="24"/>
          <w:lang w:val="es-US"/>
        </w:rPr>
        <w:t>A DE MANIF</w:t>
      </w:r>
      <w:r w:rsidRPr="0001044D">
        <w:rPr>
          <w:rFonts w:eastAsia="Calibri"/>
          <w:b/>
          <w:spacing w:val="-2"/>
          <w:sz w:val="24"/>
          <w:szCs w:val="24"/>
          <w:lang w:val="es-US"/>
        </w:rPr>
        <w:t>ES</w:t>
      </w:r>
      <w:r w:rsidRPr="0001044D">
        <w:rPr>
          <w:rFonts w:eastAsia="Calibri"/>
          <w:b/>
          <w:spacing w:val="-19"/>
          <w:sz w:val="24"/>
          <w:szCs w:val="24"/>
          <w:lang w:val="es-US"/>
        </w:rPr>
        <w:t>T</w:t>
      </w:r>
      <w:r w:rsidRPr="0001044D">
        <w:rPr>
          <w:rFonts w:eastAsia="Calibri"/>
          <w:b/>
          <w:spacing w:val="-3"/>
          <w:sz w:val="24"/>
          <w:szCs w:val="24"/>
          <w:lang w:val="es-US"/>
        </w:rPr>
        <w:t>A</w:t>
      </w:r>
      <w:r w:rsidRPr="0001044D">
        <w:rPr>
          <w:rFonts w:eastAsia="Calibri"/>
          <w:b/>
          <w:sz w:val="24"/>
          <w:szCs w:val="24"/>
          <w:lang w:val="es-US"/>
        </w:rPr>
        <w:t>CIÓN DE INTER</w:t>
      </w:r>
      <w:r w:rsidRPr="0001044D">
        <w:rPr>
          <w:rFonts w:eastAsia="Calibri"/>
          <w:b/>
          <w:spacing w:val="-2"/>
          <w:sz w:val="24"/>
          <w:szCs w:val="24"/>
          <w:lang w:val="es-US"/>
        </w:rPr>
        <w:t>É</w:t>
      </w:r>
      <w:r w:rsidRPr="0001044D">
        <w:rPr>
          <w:rFonts w:eastAsia="Calibri"/>
          <w:b/>
          <w:sz w:val="24"/>
          <w:szCs w:val="24"/>
          <w:lang w:val="es-US"/>
        </w:rPr>
        <w:t>S</w:t>
      </w:r>
    </w:p>
    <w:p w:rsidR="00641569" w:rsidRPr="0001044D" w:rsidRDefault="00641569" w:rsidP="0001044D">
      <w:pPr>
        <w:spacing w:before="6"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before="7" w:line="276" w:lineRule="auto"/>
        <w:rPr>
          <w:sz w:val="24"/>
          <w:szCs w:val="24"/>
          <w:lang w:val="es-US"/>
        </w:rPr>
      </w:pPr>
    </w:p>
    <w:p w:rsidR="00641569" w:rsidRPr="0001044D" w:rsidRDefault="008160DF" w:rsidP="0001044D">
      <w:pPr>
        <w:spacing w:line="276" w:lineRule="auto"/>
        <w:ind w:left="100" w:right="76"/>
        <w:jc w:val="both"/>
        <w:rPr>
          <w:rFonts w:eastAsia="Calibri"/>
          <w:sz w:val="24"/>
          <w:szCs w:val="24"/>
          <w:lang w:val="es-US"/>
        </w:rPr>
      </w:pPr>
      <w:r w:rsidRPr="0001044D">
        <w:rPr>
          <w:rFonts w:eastAsia="Calibri"/>
          <w:sz w:val="24"/>
          <w:szCs w:val="24"/>
          <w:lang w:val="es-US"/>
        </w:rPr>
        <w:t>Quien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suscribe,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señor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(a)</w:t>
      </w:r>
      <w:r w:rsidRPr="0001044D">
        <w:rPr>
          <w:rFonts w:eastAsia="Calibri"/>
          <w:spacing w:val="48"/>
          <w:sz w:val="24"/>
          <w:szCs w:val="24"/>
          <w:lang w:val="es-US"/>
        </w:rPr>
        <w:t xml:space="preserve"> </w:t>
      </w:r>
      <w:r w:rsidRPr="0001044D">
        <w:rPr>
          <w:sz w:val="24"/>
          <w:szCs w:val="24"/>
          <w:u w:val="single" w:color="000000"/>
          <w:lang w:val="es-US"/>
        </w:rPr>
        <w:t xml:space="preserve">                                      </w:t>
      </w:r>
      <w:r w:rsidRPr="0001044D">
        <w:rPr>
          <w:rFonts w:eastAsia="Calibri"/>
          <w:sz w:val="24"/>
          <w:szCs w:val="24"/>
          <w:lang w:val="es-US"/>
        </w:rPr>
        <w:t>,</w:t>
      </w:r>
      <w:r w:rsidRPr="0001044D">
        <w:rPr>
          <w:rFonts w:eastAsia="Calibri"/>
          <w:spacing w:val="39"/>
          <w:sz w:val="24"/>
          <w:szCs w:val="24"/>
          <w:lang w:val="es-US"/>
        </w:rPr>
        <w:t xml:space="preserve"> </w:t>
      </w:r>
      <w:r w:rsidR="0001044D" w:rsidRPr="0001044D">
        <w:rPr>
          <w:rFonts w:eastAsia="Calibri"/>
          <w:sz w:val="24"/>
          <w:szCs w:val="24"/>
          <w:lang w:val="es-US"/>
        </w:rPr>
        <w:t>de nacionalidad _____________,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m</w:t>
      </w:r>
      <w:r w:rsidRPr="0001044D">
        <w:rPr>
          <w:rFonts w:eastAsia="Calibri"/>
          <w:spacing w:val="-4"/>
          <w:sz w:val="24"/>
          <w:szCs w:val="24"/>
          <w:lang w:val="es-US"/>
        </w:rPr>
        <w:t>a</w:t>
      </w:r>
      <w:r w:rsidRPr="0001044D">
        <w:rPr>
          <w:rFonts w:eastAsia="Calibri"/>
          <w:spacing w:val="-3"/>
          <w:sz w:val="24"/>
          <w:szCs w:val="24"/>
          <w:lang w:val="es-US"/>
        </w:rPr>
        <w:t>y</w:t>
      </w:r>
      <w:r w:rsidRPr="0001044D">
        <w:rPr>
          <w:rFonts w:eastAsia="Calibri"/>
          <w:sz w:val="24"/>
          <w:szCs w:val="24"/>
          <w:lang w:val="es-US"/>
        </w:rPr>
        <w:t>or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de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edad,</w:t>
      </w:r>
      <w:r w:rsidRPr="0001044D">
        <w:rPr>
          <w:rFonts w:eastAsia="Calibri"/>
          <w:spacing w:val="4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Titular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="0001044D" w:rsidRPr="0001044D">
        <w:rPr>
          <w:rFonts w:eastAsia="Calibri"/>
          <w:sz w:val="24"/>
          <w:szCs w:val="24"/>
          <w:lang w:val="es-US"/>
        </w:rPr>
        <w:t>del documento de identidad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No.</w:t>
      </w:r>
      <w:r w:rsidRPr="0001044D">
        <w:rPr>
          <w:rFonts w:eastAsia="Calibri"/>
          <w:spacing w:val="-6"/>
          <w:sz w:val="24"/>
          <w:szCs w:val="24"/>
          <w:lang w:val="es-US"/>
        </w:rPr>
        <w:t xml:space="preserve"> </w:t>
      </w:r>
      <w:r w:rsidRPr="0001044D">
        <w:rPr>
          <w:sz w:val="24"/>
          <w:szCs w:val="24"/>
          <w:u w:val="single" w:color="000000"/>
          <w:lang w:val="es-US"/>
        </w:rPr>
        <w:t xml:space="preserve">                              </w:t>
      </w:r>
      <w:r w:rsidRPr="0001044D">
        <w:rPr>
          <w:spacing w:val="-56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,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domiciliado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(a)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y</w:t>
      </w:r>
      <w:r w:rsidRPr="0001044D">
        <w:rPr>
          <w:rFonts w:eastAsia="Calibri"/>
          <w:spacing w:val="11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3"/>
          <w:sz w:val="24"/>
          <w:szCs w:val="24"/>
          <w:lang w:val="es-US"/>
        </w:rPr>
        <w:t>r</w:t>
      </w:r>
      <w:r w:rsidRPr="0001044D">
        <w:rPr>
          <w:rFonts w:eastAsia="Calibri"/>
          <w:spacing w:val="-6"/>
          <w:sz w:val="24"/>
          <w:szCs w:val="24"/>
          <w:lang w:val="es-US"/>
        </w:rPr>
        <w:t>e</w:t>
      </w:r>
      <w:r w:rsidRPr="0001044D">
        <w:rPr>
          <w:rFonts w:eastAsia="Calibri"/>
          <w:spacing w:val="14"/>
          <w:sz w:val="24"/>
          <w:szCs w:val="24"/>
          <w:lang w:val="es-US"/>
        </w:rPr>
        <w:t>side</w:t>
      </w:r>
      <w:r w:rsidRPr="0001044D">
        <w:rPr>
          <w:rFonts w:eastAsia="Calibri"/>
          <w:spacing w:val="12"/>
          <w:sz w:val="24"/>
          <w:szCs w:val="24"/>
          <w:lang w:val="es-US"/>
        </w:rPr>
        <w:t>nt</w:t>
      </w:r>
      <w:r w:rsidRPr="0001044D">
        <w:rPr>
          <w:rFonts w:eastAsia="Calibri"/>
          <w:sz w:val="24"/>
          <w:szCs w:val="24"/>
          <w:lang w:val="es-US"/>
        </w:rPr>
        <w:t xml:space="preserve">e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4"/>
          <w:sz w:val="24"/>
          <w:szCs w:val="24"/>
          <w:lang w:val="es-US"/>
        </w:rPr>
        <w:t>e</w:t>
      </w:r>
      <w:r w:rsidRPr="0001044D">
        <w:rPr>
          <w:rFonts w:eastAsia="Calibri"/>
          <w:sz w:val="24"/>
          <w:szCs w:val="24"/>
          <w:lang w:val="es-US"/>
        </w:rPr>
        <w:t xml:space="preserve">n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4"/>
          <w:sz w:val="24"/>
          <w:szCs w:val="24"/>
          <w:lang w:val="es-US"/>
        </w:rPr>
        <w:t>l</w:t>
      </w:r>
      <w:r w:rsidRPr="0001044D">
        <w:rPr>
          <w:rFonts w:eastAsia="Calibri"/>
          <w:sz w:val="24"/>
          <w:szCs w:val="24"/>
          <w:lang w:val="es-US"/>
        </w:rPr>
        <w:t xml:space="preserve">a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4"/>
          <w:sz w:val="24"/>
          <w:szCs w:val="24"/>
          <w:lang w:val="es-US"/>
        </w:rPr>
        <w:t>_____________________________</w:t>
      </w:r>
      <w:r w:rsidR="0001044D" w:rsidRPr="0001044D">
        <w:rPr>
          <w:rFonts w:eastAsia="Calibri"/>
          <w:sz w:val="24"/>
          <w:szCs w:val="24"/>
          <w:lang w:val="es-US"/>
        </w:rPr>
        <w:t>.</w:t>
      </w:r>
      <w:r w:rsidRPr="0001044D">
        <w:rPr>
          <w:rFonts w:eastAsia="Calibri"/>
          <w:spacing w:val="14"/>
          <w:sz w:val="24"/>
          <w:szCs w:val="24"/>
          <w:lang w:val="es-US"/>
        </w:rPr>
        <w:t>E</w:t>
      </w:r>
      <w:r w:rsidRPr="0001044D">
        <w:rPr>
          <w:rFonts w:eastAsia="Calibri"/>
          <w:sz w:val="24"/>
          <w:szCs w:val="24"/>
          <w:lang w:val="es-US"/>
        </w:rPr>
        <w:t xml:space="preserve">n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4"/>
          <w:sz w:val="24"/>
          <w:szCs w:val="24"/>
          <w:lang w:val="es-US"/>
        </w:rPr>
        <w:t>m</w:t>
      </w:r>
      <w:r w:rsidRPr="0001044D">
        <w:rPr>
          <w:rFonts w:eastAsia="Calibri"/>
          <w:sz w:val="24"/>
          <w:szCs w:val="24"/>
          <w:lang w:val="es-US"/>
        </w:rPr>
        <w:t xml:space="preserve">i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2"/>
          <w:sz w:val="24"/>
          <w:szCs w:val="24"/>
          <w:lang w:val="es-US"/>
        </w:rPr>
        <w:t>c</w:t>
      </w:r>
      <w:r w:rsidRPr="0001044D">
        <w:rPr>
          <w:rFonts w:eastAsia="Calibri"/>
          <w:spacing w:val="14"/>
          <w:sz w:val="24"/>
          <w:szCs w:val="24"/>
          <w:lang w:val="es-US"/>
        </w:rPr>
        <w:t>alida</w:t>
      </w:r>
      <w:r w:rsidRPr="0001044D">
        <w:rPr>
          <w:rFonts w:eastAsia="Calibri"/>
          <w:sz w:val="24"/>
          <w:szCs w:val="24"/>
          <w:lang w:val="es-US"/>
        </w:rPr>
        <w:t xml:space="preserve">d  </w:t>
      </w:r>
      <w:r w:rsidRPr="0001044D">
        <w:rPr>
          <w:rFonts w:eastAsia="Calibri"/>
          <w:spacing w:val="19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14"/>
          <w:sz w:val="24"/>
          <w:szCs w:val="24"/>
          <w:lang w:val="es-US"/>
        </w:rPr>
        <w:t>d</w:t>
      </w:r>
      <w:r w:rsidRPr="0001044D">
        <w:rPr>
          <w:rFonts w:eastAsia="Calibri"/>
          <w:sz w:val="24"/>
          <w:szCs w:val="24"/>
          <w:lang w:val="es-US"/>
        </w:rPr>
        <w:t>e</w:t>
      </w:r>
      <w:r w:rsidR="0001044D" w:rsidRPr="0001044D">
        <w:rPr>
          <w:rFonts w:eastAsia="Calibri"/>
          <w:sz w:val="24"/>
          <w:szCs w:val="24"/>
          <w:lang w:val="es-US"/>
        </w:rPr>
        <w:t xml:space="preserve"> </w:t>
      </w:r>
      <w:r w:rsidRPr="0001044D">
        <w:rPr>
          <w:sz w:val="24"/>
          <w:szCs w:val="24"/>
          <w:u w:val="single" w:color="000000"/>
          <w:lang w:val="es-US"/>
        </w:rPr>
        <w:t xml:space="preserve">                                         </w:t>
      </w:r>
      <w:r w:rsidRPr="0001044D">
        <w:rPr>
          <w:spacing w:val="-10"/>
          <w:sz w:val="24"/>
          <w:szCs w:val="24"/>
          <w:u w:val="single" w:color="000000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,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de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la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5"/>
          <w:sz w:val="24"/>
          <w:szCs w:val="24"/>
          <w:lang w:val="es-US"/>
        </w:rPr>
        <w:t>r</w:t>
      </w:r>
      <w:r w:rsidRPr="0001044D">
        <w:rPr>
          <w:rFonts w:eastAsia="Calibri"/>
          <w:sz w:val="24"/>
          <w:szCs w:val="24"/>
          <w:lang w:val="es-US"/>
        </w:rPr>
        <w:t>a</w:t>
      </w:r>
      <w:r w:rsidRPr="0001044D">
        <w:rPr>
          <w:rFonts w:eastAsia="Calibri"/>
          <w:spacing w:val="-5"/>
          <w:sz w:val="24"/>
          <w:szCs w:val="24"/>
          <w:lang w:val="es-US"/>
        </w:rPr>
        <w:t>z</w:t>
      </w:r>
      <w:r w:rsidRPr="0001044D">
        <w:rPr>
          <w:rFonts w:eastAsia="Calibri"/>
          <w:sz w:val="24"/>
          <w:szCs w:val="24"/>
          <w:lang w:val="es-US"/>
        </w:rPr>
        <w:t>ón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social</w:t>
      </w:r>
      <w:r w:rsidR="0001044D" w:rsidRPr="0001044D">
        <w:rPr>
          <w:rFonts w:eastAsia="Calibri"/>
          <w:sz w:val="24"/>
          <w:szCs w:val="24"/>
          <w:lang w:val="es-US"/>
        </w:rPr>
        <w:t xml:space="preserve">, </w:t>
      </w:r>
      <w:r w:rsidRPr="0001044D">
        <w:rPr>
          <w:rFonts w:eastAsia="Calibri"/>
          <w:spacing w:val="-6"/>
          <w:sz w:val="24"/>
          <w:szCs w:val="24"/>
          <w:lang w:val="es-US"/>
        </w:rPr>
        <w:t xml:space="preserve"> </w:t>
      </w:r>
      <w:r w:rsidR="0001044D" w:rsidRPr="0001044D">
        <w:rPr>
          <w:sz w:val="24"/>
          <w:szCs w:val="24"/>
          <w:u w:val="single" w:color="000000"/>
          <w:lang w:val="es-US"/>
        </w:rPr>
        <w:t xml:space="preserve">                     </w:t>
      </w:r>
      <w:r w:rsidRPr="0001044D">
        <w:rPr>
          <w:rFonts w:eastAsia="Calibri"/>
          <w:sz w:val="24"/>
          <w:szCs w:val="24"/>
          <w:lang w:val="es-US"/>
        </w:rPr>
        <w:t>sociedad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2"/>
          <w:sz w:val="24"/>
          <w:szCs w:val="24"/>
          <w:lang w:val="es-US"/>
        </w:rPr>
        <w:t>c</w:t>
      </w:r>
      <w:r w:rsidRPr="0001044D">
        <w:rPr>
          <w:rFonts w:eastAsia="Calibri"/>
          <w:sz w:val="24"/>
          <w:szCs w:val="24"/>
          <w:lang w:val="es-US"/>
        </w:rPr>
        <w:t>on</w:t>
      </w:r>
      <w:r w:rsidRPr="0001044D">
        <w:rPr>
          <w:rFonts w:eastAsia="Calibri"/>
          <w:spacing w:val="-3"/>
          <w:sz w:val="24"/>
          <w:szCs w:val="24"/>
          <w:lang w:val="es-US"/>
        </w:rPr>
        <w:t>s</w:t>
      </w:r>
      <w:r w:rsidR="0001044D" w:rsidRPr="0001044D">
        <w:rPr>
          <w:rFonts w:eastAsia="Calibri"/>
          <w:sz w:val="24"/>
          <w:szCs w:val="24"/>
          <w:lang w:val="es-US"/>
        </w:rPr>
        <w:t>ti</w:t>
      </w:r>
      <w:r w:rsidRPr="0001044D">
        <w:rPr>
          <w:rFonts w:eastAsia="Calibri"/>
          <w:sz w:val="24"/>
          <w:szCs w:val="24"/>
          <w:lang w:val="es-US"/>
        </w:rPr>
        <w:t>tuida</w:t>
      </w:r>
      <w:r w:rsidRPr="0001044D">
        <w:rPr>
          <w:rFonts w:eastAsia="Calibri"/>
          <w:spacing w:val="26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de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2"/>
          <w:sz w:val="24"/>
          <w:szCs w:val="24"/>
          <w:lang w:val="es-US"/>
        </w:rPr>
        <w:t>c</w:t>
      </w:r>
      <w:r w:rsidRPr="0001044D">
        <w:rPr>
          <w:rFonts w:eastAsia="Calibri"/>
          <w:sz w:val="24"/>
          <w:szCs w:val="24"/>
          <w:lang w:val="es-US"/>
        </w:rPr>
        <w:t>o</w:t>
      </w:r>
      <w:r w:rsidRPr="0001044D">
        <w:rPr>
          <w:rFonts w:eastAsia="Calibri"/>
          <w:spacing w:val="-1"/>
          <w:sz w:val="24"/>
          <w:szCs w:val="24"/>
          <w:lang w:val="es-US"/>
        </w:rPr>
        <w:t>n</w:t>
      </w:r>
      <w:r w:rsidRPr="0001044D">
        <w:rPr>
          <w:rFonts w:eastAsia="Calibri"/>
          <w:spacing w:val="-5"/>
          <w:sz w:val="24"/>
          <w:szCs w:val="24"/>
          <w:lang w:val="es-US"/>
        </w:rPr>
        <w:t>f</w:t>
      </w:r>
      <w:r w:rsidRPr="0001044D">
        <w:rPr>
          <w:rFonts w:eastAsia="Calibri"/>
          <w:sz w:val="24"/>
          <w:szCs w:val="24"/>
          <w:lang w:val="es-US"/>
        </w:rPr>
        <w:t>ormidad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2"/>
          <w:sz w:val="24"/>
          <w:szCs w:val="24"/>
          <w:lang w:val="es-US"/>
        </w:rPr>
        <w:t>c</w:t>
      </w:r>
      <w:r w:rsidRPr="0001044D">
        <w:rPr>
          <w:rFonts w:eastAsia="Calibri"/>
          <w:sz w:val="24"/>
          <w:szCs w:val="24"/>
          <w:lang w:val="es-US"/>
        </w:rPr>
        <w:t>on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las</w:t>
      </w:r>
      <w:r w:rsidRPr="0001044D">
        <w:rPr>
          <w:rFonts w:eastAsia="Calibri"/>
          <w:spacing w:val="14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l</w:t>
      </w:r>
      <w:r w:rsidR="0001044D" w:rsidRPr="0001044D">
        <w:rPr>
          <w:rFonts w:eastAsia="Calibri"/>
          <w:spacing w:val="-8"/>
          <w:sz w:val="24"/>
          <w:szCs w:val="24"/>
          <w:lang w:val="es-US"/>
        </w:rPr>
        <w:t>e</w:t>
      </w:r>
      <w:r w:rsidRPr="0001044D">
        <w:rPr>
          <w:rFonts w:eastAsia="Calibri"/>
          <w:spacing w:val="-3"/>
          <w:sz w:val="24"/>
          <w:szCs w:val="24"/>
          <w:lang w:val="es-US"/>
        </w:rPr>
        <w:t>y</w:t>
      </w:r>
      <w:r w:rsidRPr="0001044D">
        <w:rPr>
          <w:rFonts w:eastAsia="Calibri"/>
          <w:sz w:val="24"/>
          <w:szCs w:val="24"/>
          <w:lang w:val="es-US"/>
        </w:rPr>
        <w:t>es</w:t>
      </w:r>
      <w:r w:rsidRPr="0001044D">
        <w:rPr>
          <w:rFonts w:eastAsia="Calibri"/>
          <w:spacing w:val="20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de</w:t>
      </w:r>
      <w:r w:rsidRPr="0001044D">
        <w:rPr>
          <w:rFonts w:eastAsia="Calibri"/>
          <w:spacing w:val="20"/>
          <w:sz w:val="24"/>
          <w:szCs w:val="24"/>
          <w:lang w:val="es-US"/>
        </w:rPr>
        <w:t xml:space="preserve"> </w:t>
      </w:r>
      <w:r w:rsidR="0001044D" w:rsidRPr="0001044D">
        <w:rPr>
          <w:rFonts w:eastAsia="Calibri"/>
          <w:sz w:val="24"/>
          <w:szCs w:val="24"/>
          <w:lang w:val="es-US"/>
        </w:rPr>
        <w:t>_________________________</w:t>
      </w:r>
      <w:r w:rsidRPr="0001044D">
        <w:rPr>
          <w:rFonts w:eastAsia="Calibri"/>
          <w:sz w:val="24"/>
          <w:szCs w:val="24"/>
          <w:lang w:val="es-US"/>
        </w:rPr>
        <w:t>,</w:t>
      </w:r>
      <w:r w:rsidRPr="0001044D">
        <w:rPr>
          <w:rFonts w:eastAsia="Calibri"/>
          <w:spacing w:val="20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-4"/>
          <w:sz w:val="24"/>
          <w:szCs w:val="24"/>
          <w:lang w:val="es-US"/>
        </w:rPr>
        <w:t>R</w:t>
      </w:r>
      <w:r w:rsidRPr="0001044D">
        <w:rPr>
          <w:rFonts w:eastAsia="Calibri"/>
          <w:sz w:val="24"/>
          <w:szCs w:val="24"/>
          <w:lang w:val="es-US"/>
        </w:rPr>
        <w:t>egi</w:t>
      </w:r>
      <w:r w:rsidRPr="0001044D">
        <w:rPr>
          <w:rFonts w:eastAsia="Calibri"/>
          <w:spacing w:val="-3"/>
          <w:sz w:val="24"/>
          <w:szCs w:val="24"/>
          <w:lang w:val="es-US"/>
        </w:rPr>
        <w:t>s</w:t>
      </w:r>
      <w:r w:rsidRPr="0001044D">
        <w:rPr>
          <w:rFonts w:eastAsia="Calibri"/>
          <w:sz w:val="24"/>
          <w:szCs w:val="24"/>
          <w:lang w:val="es-US"/>
        </w:rPr>
        <w:t>t</w:t>
      </w:r>
      <w:r w:rsidRPr="0001044D">
        <w:rPr>
          <w:rFonts w:eastAsia="Calibri"/>
          <w:spacing w:val="-4"/>
          <w:sz w:val="24"/>
          <w:szCs w:val="24"/>
          <w:lang w:val="es-US"/>
        </w:rPr>
        <w:t>r</w:t>
      </w:r>
      <w:r w:rsidRPr="0001044D">
        <w:rPr>
          <w:rFonts w:eastAsia="Calibri"/>
          <w:sz w:val="24"/>
          <w:szCs w:val="24"/>
          <w:lang w:val="es-US"/>
        </w:rPr>
        <w:t>o</w:t>
      </w:r>
      <w:r w:rsidRPr="0001044D">
        <w:rPr>
          <w:rFonts w:eastAsia="Calibri"/>
          <w:spacing w:val="20"/>
          <w:sz w:val="24"/>
          <w:szCs w:val="24"/>
          <w:lang w:val="es-US"/>
        </w:rPr>
        <w:t xml:space="preserve"> </w:t>
      </w:r>
      <w:r w:rsidR="0001044D" w:rsidRPr="0001044D">
        <w:rPr>
          <w:rFonts w:eastAsia="Calibri"/>
          <w:sz w:val="24"/>
          <w:szCs w:val="24"/>
          <w:lang w:val="es-US"/>
        </w:rPr>
        <w:t>No. ___________________</w:t>
      </w:r>
      <w:r w:rsidRPr="0001044D">
        <w:rPr>
          <w:sz w:val="24"/>
          <w:szCs w:val="24"/>
          <w:u w:val="single" w:color="000000"/>
          <w:lang w:val="es-US"/>
        </w:rPr>
        <w:t xml:space="preserve">  </w:t>
      </w:r>
      <w:r w:rsidRPr="0001044D">
        <w:rPr>
          <w:spacing w:val="-48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>,</w:t>
      </w:r>
      <w:r w:rsidRPr="0001044D">
        <w:rPr>
          <w:rFonts w:eastAsia="Calibri"/>
          <w:spacing w:val="20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5"/>
          <w:sz w:val="24"/>
          <w:szCs w:val="24"/>
          <w:lang w:val="es-US"/>
        </w:rPr>
        <w:t>c</w:t>
      </w:r>
      <w:r w:rsidRPr="0001044D">
        <w:rPr>
          <w:rFonts w:eastAsia="Calibri"/>
          <w:spacing w:val="7"/>
          <w:sz w:val="24"/>
          <w:szCs w:val="24"/>
          <w:lang w:val="es-US"/>
        </w:rPr>
        <w:t>o</w:t>
      </w:r>
      <w:r w:rsidRPr="0001044D">
        <w:rPr>
          <w:rFonts w:eastAsia="Calibri"/>
          <w:sz w:val="24"/>
          <w:szCs w:val="24"/>
          <w:lang w:val="es-US"/>
        </w:rPr>
        <w:t xml:space="preserve">n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7"/>
          <w:sz w:val="24"/>
          <w:szCs w:val="24"/>
          <w:lang w:val="es-US"/>
        </w:rPr>
        <w:t>domicili</w:t>
      </w:r>
      <w:r w:rsidRPr="0001044D">
        <w:rPr>
          <w:rFonts w:eastAsia="Calibri"/>
          <w:sz w:val="24"/>
          <w:szCs w:val="24"/>
          <w:lang w:val="es-US"/>
        </w:rPr>
        <w:t xml:space="preserve">o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 w:rsidRPr="0001044D">
        <w:rPr>
          <w:rFonts w:eastAsia="Calibri"/>
          <w:sz w:val="24"/>
          <w:szCs w:val="24"/>
          <w:lang w:val="es-US"/>
        </w:rPr>
        <w:t xml:space="preserve">y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7"/>
          <w:sz w:val="24"/>
          <w:szCs w:val="24"/>
          <w:lang w:val="es-US"/>
        </w:rPr>
        <w:t>asie</w:t>
      </w:r>
      <w:r w:rsidRPr="0001044D">
        <w:rPr>
          <w:rFonts w:eastAsia="Calibri"/>
          <w:spacing w:val="5"/>
          <w:sz w:val="24"/>
          <w:szCs w:val="24"/>
          <w:lang w:val="es-US"/>
        </w:rPr>
        <w:t>nt</w:t>
      </w:r>
      <w:r w:rsidRPr="0001044D">
        <w:rPr>
          <w:rFonts w:eastAsia="Calibri"/>
          <w:sz w:val="24"/>
          <w:szCs w:val="24"/>
          <w:lang w:val="es-US"/>
        </w:rPr>
        <w:t xml:space="preserve">o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7"/>
          <w:sz w:val="24"/>
          <w:szCs w:val="24"/>
          <w:lang w:val="es-US"/>
        </w:rPr>
        <w:t>socia</w:t>
      </w:r>
      <w:r w:rsidRPr="0001044D">
        <w:rPr>
          <w:rFonts w:eastAsia="Calibri"/>
          <w:sz w:val="24"/>
          <w:szCs w:val="24"/>
          <w:lang w:val="es-US"/>
        </w:rPr>
        <w:t xml:space="preserve">l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 w:rsidRPr="0001044D">
        <w:rPr>
          <w:rFonts w:eastAsia="Calibri"/>
          <w:spacing w:val="7"/>
          <w:sz w:val="24"/>
          <w:szCs w:val="24"/>
          <w:lang w:val="es-US"/>
        </w:rPr>
        <w:t>e</w:t>
      </w:r>
      <w:r w:rsidRPr="0001044D">
        <w:rPr>
          <w:rFonts w:eastAsia="Calibri"/>
          <w:sz w:val="24"/>
          <w:szCs w:val="24"/>
          <w:lang w:val="es-US"/>
        </w:rPr>
        <w:t xml:space="preserve">n  </w:t>
      </w:r>
      <w:r w:rsidRPr="0001044D">
        <w:rPr>
          <w:rFonts w:eastAsia="Calibri"/>
          <w:spacing w:val="15"/>
          <w:sz w:val="24"/>
          <w:szCs w:val="24"/>
          <w:lang w:val="es-US"/>
        </w:rPr>
        <w:t xml:space="preserve"> </w:t>
      </w:r>
      <w:r>
        <w:rPr>
          <w:rFonts w:eastAsia="Calibri"/>
          <w:spacing w:val="7"/>
          <w:sz w:val="24"/>
          <w:szCs w:val="24"/>
          <w:lang w:val="es-US"/>
        </w:rPr>
        <w:t xml:space="preserve">____________________________, correo electrónico ___________________________, número telefónico ____________________. </w:t>
      </w:r>
    </w:p>
    <w:p w:rsidR="00641569" w:rsidRPr="0001044D" w:rsidRDefault="00641569" w:rsidP="0001044D">
      <w:pPr>
        <w:spacing w:before="7"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line="276" w:lineRule="auto"/>
        <w:rPr>
          <w:rFonts w:eastAsia="Calibri"/>
          <w:sz w:val="24"/>
          <w:szCs w:val="24"/>
          <w:lang w:val="es-US"/>
        </w:rPr>
      </w:pPr>
    </w:p>
    <w:p w:rsidR="00641569" w:rsidRPr="0001044D" w:rsidRDefault="008160DF" w:rsidP="0001044D">
      <w:pPr>
        <w:spacing w:line="276" w:lineRule="auto"/>
        <w:ind w:left="100" w:right="76"/>
        <w:jc w:val="both"/>
        <w:rPr>
          <w:rFonts w:eastAsia="Calibri"/>
          <w:sz w:val="24"/>
          <w:szCs w:val="24"/>
          <w:lang w:val="es-US"/>
        </w:rPr>
      </w:pPr>
      <w:r w:rsidRPr="0001044D">
        <w:rPr>
          <w:rFonts w:eastAsia="Calibri"/>
          <w:sz w:val="24"/>
          <w:szCs w:val="24"/>
          <w:lang w:val="es-US"/>
        </w:rPr>
        <w:t xml:space="preserve">Por medio del presente documento, </w:t>
      </w:r>
      <w:r w:rsidRPr="0001044D">
        <w:rPr>
          <w:rFonts w:eastAsia="Calibri"/>
          <w:b/>
          <w:sz w:val="24"/>
          <w:szCs w:val="24"/>
          <w:lang w:val="es-US"/>
        </w:rPr>
        <w:t>MANIFIESTO MI INTERÉS</w:t>
      </w:r>
      <w:r w:rsidRPr="0001044D">
        <w:rPr>
          <w:rFonts w:eastAsia="Calibri"/>
          <w:sz w:val="24"/>
          <w:szCs w:val="24"/>
          <w:lang w:val="es-US"/>
        </w:rPr>
        <w:t xml:space="preserve"> de </w:t>
      </w:r>
      <w:r w:rsidR="0001044D" w:rsidRPr="0001044D">
        <w:rPr>
          <w:rFonts w:eastAsia="Calibri"/>
          <w:sz w:val="24"/>
          <w:szCs w:val="24"/>
          <w:lang w:val="es-US"/>
        </w:rPr>
        <w:t>parti</w:t>
      </w:r>
      <w:r w:rsidRPr="0001044D">
        <w:rPr>
          <w:rFonts w:eastAsia="Calibri"/>
          <w:sz w:val="24"/>
          <w:szCs w:val="24"/>
          <w:lang w:val="es-US"/>
        </w:rPr>
        <w:t xml:space="preserve">cipar en el </w:t>
      </w:r>
      <w:r w:rsidR="0001044D" w:rsidRPr="0001044D">
        <w:rPr>
          <w:rFonts w:eastAsia="Calibri"/>
          <w:sz w:val="24"/>
          <w:szCs w:val="24"/>
          <w:lang w:val="es-US"/>
        </w:rPr>
        <w:t>Procedimiento de selección de arrenda</w:t>
      </w:r>
      <w:bookmarkStart w:id="0" w:name="_GoBack"/>
      <w:bookmarkEnd w:id="0"/>
      <w:r w:rsidR="0001044D" w:rsidRPr="0001044D">
        <w:rPr>
          <w:rFonts w:eastAsia="Calibri"/>
          <w:sz w:val="24"/>
          <w:szCs w:val="24"/>
          <w:lang w:val="es-US"/>
        </w:rPr>
        <w:t>tario para la instalación y operación de un astillero en inmuebles propiedad del Estado dominicano en el municipio de Pepillo Salcedo, provincia Montecristi.</w:t>
      </w:r>
    </w:p>
    <w:p w:rsidR="00641569" w:rsidRPr="0001044D" w:rsidRDefault="00641569" w:rsidP="0001044D">
      <w:pPr>
        <w:spacing w:line="276" w:lineRule="auto"/>
        <w:rPr>
          <w:sz w:val="24"/>
          <w:szCs w:val="24"/>
          <w:lang w:val="es-US"/>
        </w:rPr>
      </w:pPr>
    </w:p>
    <w:p w:rsidR="00641569" w:rsidRPr="0001044D" w:rsidRDefault="00641569" w:rsidP="0001044D">
      <w:pPr>
        <w:spacing w:before="1" w:line="276" w:lineRule="auto"/>
        <w:rPr>
          <w:sz w:val="24"/>
          <w:szCs w:val="24"/>
          <w:lang w:val="es-US"/>
        </w:rPr>
      </w:pPr>
    </w:p>
    <w:p w:rsidR="00641569" w:rsidRPr="0001044D" w:rsidRDefault="008160DF" w:rsidP="0016351E">
      <w:pPr>
        <w:spacing w:line="276" w:lineRule="auto"/>
        <w:ind w:right="-37"/>
        <w:jc w:val="center"/>
        <w:rPr>
          <w:rFonts w:eastAsia="Calibri"/>
          <w:sz w:val="24"/>
          <w:szCs w:val="24"/>
          <w:lang w:val="es-US"/>
        </w:rPr>
      </w:pPr>
      <w:r w:rsidRPr="0001044D">
        <w:rPr>
          <w:rFonts w:eastAsia="Calibri"/>
          <w:spacing w:val="-6"/>
          <w:sz w:val="24"/>
          <w:szCs w:val="24"/>
          <w:lang w:val="es-US"/>
        </w:rPr>
        <w:t>A</w:t>
      </w:r>
      <w:r w:rsidRPr="0001044D">
        <w:rPr>
          <w:rFonts w:eastAsia="Calibri"/>
          <w:spacing w:val="-3"/>
          <w:sz w:val="24"/>
          <w:szCs w:val="24"/>
          <w:lang w:val="es-US"/>
        </w:rPr>
        <w:t>t</w:t>
      </w:r>
      <w:r w:rsidRPr="0001044D">
        <w:rPr>
          <w:rFonts w:eastAsia="Calibri"/>
          <w:sz w:val="24"/>
          <w:szCs w:val="24"/>
          <w:lang w:val="es-US"/>
        </w:rPr>
        <w:t>e</w:t>
      </w:r>
      <w:r w:rsidRPr="0001044D">
        <w:rPr>
          <w:rFonts w:eastAsia="Calibri"/>
          <w:spacing w:val="-2"/>
          <w:sz w:val="24"/>
          <w:szCs w:val="24"/>
          <w:lang w:val="es-US"/>
        </w:rPr>
        <w:t>n</w:t>
      </w:r>
      <w:r w:rsidRPr="0001044D">
        <w:rPr>
          <w:rFonts w:eastAsia="Calibri"/>
          <w:spacing w:val="-3"/>
          <w:sz w:val="24"/>
          <w:szCs w:val="24"/>
          <w:lang w:val="es-US"/>
        </w:rPr>
        <w:t>t</w:t>
      </w:r>
      <w:r w:rsidRPr="0001044D">
        <w:rPr>
          <w:rFonts w:eastAsia="Calibri"/>
          <w:sz w:val="24"/>
          <w:szCs w:val="24"/>
          <w:lang w:val="es-US"/>
        </w:rPr>
        <w:t>ame</w:t>
      </w:r>
      <w:r w:rsidRPr="0001044D">
        <w:rPr>
          <w:rFonts w:eastAsia="Calibri"/>
          <w:spacing w:val="-2"/>
          <w:sz w:val="24"/>
          <w:szCs w:val="24"/>
          <w:lang w:val="es-US"/>
        </w:rPr>
        <w:t>n</w:t>
      </w:r>
      <w:r w:rsidRPr="0001044D">
        <w:rPr>
          <w:rFonts w:eastAsia="Calibri"/>
          <w:spacing w:val="-3"/>
          <w:sz w:val="24"/>
          <w:szCs w:val="24"/>
          <w:lang w:val="es-US"/>
        </w:rPr>
        <w:t>t</w:t>
      </w:r>
      <w:r w:rsidRPr="0001044D">
        <w:rPr>
          <w:rFonts w:eastAsia="Calibri"/>
          <w:sz w:val="24"/>
          <w:szCs w:val="24"/>
          <w:lang w:val="es-US"/>
        </w:rPr>
        <w:t>e,</w:t>
      </w:r>
    </w:p>
    <w:p w:rsidR="00641569" w:rsidRPr="0001044D" w:rsidRDefault="00641569" w:rsidP="0016351E">
      <w:pPr>
        <w:spacing w:before="7"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641569" w:rsidP="0016351E">
      <w:pPr>
        <w:spacing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641569" w:rsidP="0016351E">
      <w:pPr>
        <w:spacing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641569" w:rsidP="0016351E">
      <w:pPr>
        <w:spacing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641569" w:rsidP="0016351E">
      <w:pPr>
        <w:spacing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584C3E" w:rsidP="0016351E">
      <w:pPr>
        <w:spacing w:line="276" w:lineRule="auto"/>
        <w:ind w:right="-37"/>
        <w:jc w:val="center"/>
        <w:rPr>
          <w:rFonts w:eastAsia="Calibri"/>
          <w:sz w:val="24"/>
          <w:szCs w:val="24"/>
          <w:lang w:val="es-US"/>
        </w:rPr>
      </w:pPr>
      <w:r>
        <w:rPr>
          <w:sz w:val="24"/>
          <w:szCs w:val="24"/>
        </w:rPr>
        <w:pict>
          <v:group id="_x0000_s1026" style="position:absolute;left:0;text-align:left;margin-left:219pt;margin-top:28.4pt;width:173.3pt;height:0;z-index:-251658240;mso-position-horizontal-relative:page" coordorigin="4380,568" coordsize="3466,0">
            <v:shape id="_x0000_s1027" style="position:absolute;left:4380;top:568;width:3466;height:0" coordorigin="4380,568" coordsize="3466,0" path="m4380,568r3466,e" filled="f" strokeweight=".27489mm">
              <v:path arrowok="t"/>
            </v:shape>
            <w10:wrap anchorx="page"/>
          </v:group>
        </w:pict>
      </w:r>
      <w:r w:rsidR="008160DF" w:rsidRPr="0001044D">
        <w:rPr>
          <w:rFonts w:eastAsia="Calibri"/>
          <w:sz w:val="24"/>
          <w:szCs w:val="24"/>
          <w:lang w:val="es-US"/>
        </w:rPr>
        <w:t>(</w:t>
      </w:r>
      <w:r>
        <w:rPr>
          <w:rFonts w:eastAsia="Calibri"/>
          <w:sz w:val="24"/>
          <w:szCs w:val="24"/>
        </w:rPr>
        <w:t>firma</w:t>
      </w:r>
      <w:r w:rsidR="008160DF" w:rsidRPr="0001044D">
        <w:rPr>
          <w:rFonts w:eastAsia="Calibri"/>
          <w:sz w:val="24"/>
          <w:szCs w:val="24"/>
          <w:lang w:val="es-US"/>
        </w:rPr>
        <w:t xml:space="preserve"> y sello)</w:t>
      </w:r>
    </w:p>
    <w:p w:rsidR="00641569" w:rsidRPr="0001044D" w:rsidRDefault="00641569" w:rsidP="0016351E">
      <w:pPr>
        <w:spacing w:line="276" w:lineRule="auto"/>
        <w:ind w:right="-37"/>
        <w:rPr>
          <w:sz w:val="24"/>
          <w:szCs w:val="24"/>
          <w:lang w:val="es-US"/>
        </w:rPr>
      </w:pPr>
    </w:p>
    <w:p w:rsidR="00641569" w:rsidRPr="0001044D" w:rsidRDefault="008160DF" w:rsidP="0016351E">
      <w:pPr>
        <w:spacing w:before="7" w:line="276" w:lineRule="auto"/>
        <w:ind w:right="-37"/>
        <w:jc w:val="center"/>
        <w:rPr>
          <w:rFonts w:eastAsia="Calibri"/>
          <w:sz w:val="24"/>
          <w:szCs w:val="24"/>
          <w:lang w:val="es-US"/>
        </w:rPr>
      </w:pPr>
      <w:r w:rsidRPr="0001044D">
        <w:rPr>
          <w:rFonts w:eastAsia="Calibri"/>
          <w:sz w:val="24"/>
          <w:szCs w:val="24"/>
          <w:lang w:val="es-US"/>
        </w:rPr>
        <w:t>(nomb</w:t>
      </w:r>
      <w:r w:rsidRPr="0001044D">
        <w:rPr>
          <w:rFonts w:eastAsia="Calibri"/>
          <w:spacing w:val="-3"/>
          <w:sz w:val="24"/>
          <w:szCs w:val="24"/>
          <w:lang w:val="es-US"/>
        </w:rPr>
        <w:t>r</w:t>
      </w:r>
      <w:r w:rsidRPr="0001044D">
        <w:rPr>
          <w:rFonts w:eastAsia="Calibri"/>
          <w:sz w:val="24"/>
          <w:szCs w:val="24"/>
          <w:lang w:val="es-US"/>
        </w:rPr>
        <w:t>e y apellido) (</w:t>
      </w:r>
      <w:r w:rsidRPr="0001044D">
        <w:rPr>
          <w:rFonts w:eastAsia="Calibri"/>
          <w:spacing w:val="-2"/>
          <w:sz w:val="24"/>
          <w:szCs w:val="24"/>
          <w:lang w:val="es-US"/>
        </w:rPr>
        <w:t>c</w:t>
      </w:r>
      <w:r w:rsidRPr="0001044D">
        <w:rPr>
          <w:rFonts w:eastAsia="Calibri"/>
          <w:sz w:val="24"/>
          <w:szCs w:val="24"/>
          <w:lang w:val="es-US"/>
        </w:rPr>
        <w:t>a</w:t>
      </w:r>
      <w:r w:rsidRPr="0001044D">
        <w:rPr>
          <w:rFonts w:eastAsia="Calibri"/>
          <w:spacing w:val="-3"/>
          <w:sz w:val="24"/>
          <w:szCs w:val="24"/>
          <w:lang w:val="es-US"/>
        </w:rPr>
        <w:t>r</w:t>
      </w:r>
      <w:r w:rsidRPr="0001044D">
        <w:rPr>
          <w:rFonts w:eastAsia="Calibri"/>
          <w:spacing w:val="-2"/>
          <w:sz w:val="24"/>
          <w:szCs w:val="24"/>
          <w:lang w:val="es-US"/>
        </w:rPr>
        <w:t>g</w:t>
      </w:r>
      <w:r w:rsidRPr="0001044D">
        <w:rPr>
          <w:rFonts w:eastAsia="Calibri"/>
          <w:sz w:val="24"/>
          <w:szCs w:val="24"/>
          <w:lang w:val="es-US"/>
        </w:rPr>
        <w:t>o)</w:t>
      </w:r>
    </w:p>
    <w:sectPr w:rsidR="00641569" w:rsidRPr="0001044D" w:rsidSect="0016351E"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465"/>
    <w:multiLevelType w:val="multilevel"/>
    <w:tmpl w:val="91A4AD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9"/>
    <w:rsid w:val="0001044D"/>
    <w:rsid w:val="00057B6D"/>
    <w:rsid w:val="0016351E"/>
    <w:rsid w:val="002419ED"/>
    <w:rsid w:val="00584C3E"/>
    <w:rsid w:val="00641569"/>
    <w:rsid w:val="008160DF"/>
    <w:rsid w:val="009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64787C"/>
  <w15:docId w15:val="{C6E477AB-640A-43CE-94AC-7F652B9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Arleene  Carolina Tavarez Thompson</dc:creator>
  <cp:lastModifiedBy>Joel A. Ramírez de Dios</cp:lastModifiedBy>
  <cp:revision>3</cp:revision>
  <dcterms:created xsi:type="dcterms:W3CDTF">2021-06-29T21:50:00Z</dcterms:created>
  <dcterms:modified xsi:type="dcterms:W3CDTF">2021-06-29T21:51:00Z</dcterms:modified>
</cp:coreProperties>
</file>